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D7" w:rsidRDefault="00AC0FD7" w:rsidP="006D319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CONVOCATORIA PLAN DE FORMACIÓN INTERNO DE PRÁCTICAS 2015-2016</w:t>
      </w:r>
    </w:p>
    <w:p w:rsidR="00AC0FD7" w:rsidRDefault="00AC0FD7" w:rsidP="006D3194">
      <w:pPr>
        <w:jc w:val="center"/>
        <w:rPr>
          <w:rFonts w:asciiTheme="minorHAnsi" w:hAnsiTheme="minorHAnsi"/>
          <w:b/>
        </w:rPr>
      </w:pPr>
    </w:p>
    <w:p w:rsidR="006D3194" w:rsidRPr="00E07A23" w:rsidRDefault="001A068F" w:rsidP="00BE21C0">
      <w:pPr>
        <w:ind w:left="-142" w:right="-427"/>
        <w:jc w:val="center"/>
        <w:rPr>
          <w:rFonts w:asciiTheme="minorHAnsi" w:hAnsiTheme="minorHAnsi"/>
          <w:b/>
        </w:rPr>
      </w:pPr>
      <w:r w:rsidRPr="00E07A23">
        <w:rPr>
          <w:rFonts w:asciiTheme="minorHAnsi" w:hAnsiTheme="minorHAnsi"/>
          <w:b/>
        </w:rPr>
        <w:t>BECA</w:t>
      </w:r>
      <w:r w:rsidR="006D3194" w:rsidRPr="00E07A23">
        <w:rPr>
          <w:rFonts w:asciiTheme="minorHAnsi" w:hAnsiTheme="minorHAnsi"/>
          <w:b/>
        </w:rPr>
        <w:t xml:space="preserve"> DE APOYO A </w:t>
      </w:r>
      <w:r w:rsidR="00BE21C0">
        <w:rPr>
          <w:rFonts w:asciiTheme="minorHAnsi" w:hAnsiTheme="minorHAnsi"/>
          <w:b/>
        </w:rPr>
        <w:t>LA SECCIÓN DEPARTAMENTAL DE DIDÁCTICA DE LA LENGUA Y LA LITERATURA</w:t>
      </w:r>
      <w:r w:rsidR="006D3194" w:rsidRPr="00E07A23">
        <w:rPr>
          <w:rFonts w:asciiTheme="minorHAnsi" w:hAnsiTheme="minorHAnsi"/>
          <w:b/>
        </w:rPr>
        <w:t xml:space="preserve"> </w:t>
      </w:r>
    </w:p>
    <w:p w:rsidR="001A068F" w:rsidRPr="00E07A23" w:rsidRDefault="001A068F" w:rsidP="006D3194">
      <w:pPr>
        <w:jc w:val="center"/>
        <w:rPr>
          <w:rFonts w:asciiTheme="minorHAnsi" w:hAnsiTheme="minorHAnsi"/>
          <w:b/>
        </w:rPr>
      </w:pPr>
      <w:r w:rsidRPr="00E07A23">
        <w:rPr>
          <w:rFonts w:asciiTheme="minorHAnsi" w:hAnsiTheme="minorHAnsi"/>
          <w:b/>
        </w:rPr>
        <w:t>FACULTAD DE EDUCACIÓN Y HUMANIDADES</w:t>
      </w:r>
    </w:p>
    <w:p w:rsidR="006D3194" w:rsidRPr="00E07A23" w:rsidRDefault="006D3194" w:rsidP="006D3194">
      <w:pPr>
        <w:jc w:val="center"/>
        <w:rPr>
          <w:rFonts w:asciiTheme="minorHAnsi" w:hAnsiTheme="minorHAnsi"/>
          <w:b/>
        </w:rPr>
      </w:pPr>
      <w:r w:rsidRPr="00E07A23">
        <w:rPr>
          <w:rFonts w:asciiTheme="minorHAnsi" w:hAnsiTheme="minorHAnsi"/>
          <w:b/>
        </w:rPr>
        <w:t>CAMPUS DE MELILLA</w:t>
      </w:r>
    </w:p>
    <w:p w:rsidR="006D3194" w:rsidRPr="00E07A23" w:rsidRDefault="006D3194" w:rsidP="006D3194">
      <w:pPr>
        <w:rPr>
          <w:rFonts w:asciiTheme="minorHAnsi" w:hAnsiTheme="minorHAnsi"/>
          <w:b/>
        </w:rPr>
      </w:pPr>
    </w:p>
    <w:p w:rsidR="006D3194" w:rsidRPr="00E07A23" w:rsidRDefault="006D3194" w:rsidP="001A068F">
      <w:pPr>
        <w:ind w:firstLine="709"/>
        <w:jc w:val="both"/>
        <w:rPr>
          <w:rFonts w:asciiTheme="minorHAnsi" w:hAnsiTheme="minorHAnsi"/>
        </w:rPr>
      </w:pPr>
      <w:r w:rsidRPr="00E07A23">
        <w:rPr>
          <w:rFonts w:asciiTheme="minorHAnsi" w:hAnsiTheme="minorHAnsi"/>
        </w:rPr>
        <w:t xml:space="preserve">Se informa de que el </w:t>
      </w:r>
      <w:r w:rsidR="00CA247E">
        <w:rPr>
          <w:rFonts w:asciiTheme="minorHAnsi" w:hAnsiTheme="minorHAnsi"/>
        </w:rPr>
        <w:t>03</w:t>
      </w:r>
      <w:r w:rsidRPr="00CA247E">
        <w:rPr>
          <w:rFonts w:asciiTheme="minorHAnsi" w:hAnsiTheme="minorHAnsi"/>
        </w:rPr>
        <w:t xml:space="preserve"> de diciembre de 201</w:t>
      </w:r>
      <w:r w:rsidR="00CA247E">
        <w:rPr>
          <w:rFonts w:asciiTheme="minorHAnsi" w:hAnsiTheme="minorHAnsi"/>
        </w:rPr>
        <w:t>5</w:t>
      </w:r>
      <w:r w:rsidRPr="00E07A23">
        <w:rPr>
          <w:rFonts w:asciiTheme="minorHAnsi" w:hAnsiTheme="minorHAnsi"/>
        </w:rPr>
        <w:t xml:space="preserve"> se abre el plazo para presentar solicitudes para el disfrute de una beca de apoyo </w:t>
      </w:r>
      <w:r w:rsidR="00BE21C0">
        <w:rPr>
          <w:rFonts w:asciiTheme="minorHAnsi" w:hAnsiTheme="minorHAnsi"/>
        </w:rPr>
        <w:t>al Departamento de Didáctica de la Lengua y la Literatura en</w:t>
      </w:r>
      <w:r w:rsidRPr="00E07A23">
        <w:rPr>
          <w:rFonts w:asciiTheme="minorHAnsi" w:hAnsiTheme="minorHAnsi"/>
        </w:rPr>
        <w:t xml:space="preserve"> la Facultad de Educación y Humanidades del Campus de Melilla durante </w:t>
      </w:r>
      <w:r w:rsidR="001A068F" w:rsidRPr="00E07A23">
        <w:rPr>
          <w:rFonts w:asciiTheme="minorHAnsi" w:hAnsiTheme="minorHAnsi"/>
        </w:rPr>
        <w:t>los meses de enero a jul</w:t>
      </w:r>
      <w:r w:rsidRPr="00E07A23">
        <w:rPr>
          <w:rFonts w:asciiTheme="minorHAnsi" w:hAnsiTheme="minorHAnsi"/>
        </w:rPr>
        <w:t xml:space="preserve">io. </w:t>
      </w:r>
      <w:r w:rsidR="001A068F" w:rsidRPr="00CA247E">
        <w:rPr>
          <w:rFonts w:asciiTheme="minorHAnsi" w:hAnsiTheme="minorHAnsi"/>
        </w:rPr>
        <w:t xml:space="preserve">El plazo finaliza el </w:t>
      </w:r>
      <w:r w:rsidR="00CA247E">
        <w:rPr>
          <w:rFonts w:asciiTheme="minorHAnsi" w:hAnsiTheme="minorHAnsi"/>
        </w:rPr>
        <w:t>18</w:t>
      </w:r>
      <w:r w:rsidR="001A068F" w:rsidRPr="00CA247E">
        <w:rPr>
          <w:rFonts w:asciiTheme="minorHAnsi" w:hAnsiTheme="minorHAnsi"/>
        </w:rPr>
        <w:t xml:space="preserve"> de </w:t>
      </w:r>
      <w:r w:rsidR="00CA247E">
        <w:rPr>
          <w:rFonts w:asciiTheme="minorHAnsi" w:hAnsiTheme="minorHAnsi"/>
        </w:rPr>
        <w:t>diciembre</w:t>
      </w:r>
      <w:r w:rsidR="001A068F" w:rsidRPr="00CA247E">
        <w:rPr>
          <w:rFonts w:asciiTheme="minorHAnsi" w:hAnsiTheme="minorHAnsi"/>
        </w:rPr>
        <w:t xml:space="preserve"> de 2015.</w:t>
      </w:r>
    </w:p>
    <w:p w:rsidR="006D3194" w:rsidRPr="00E07A23" w:rsidRDefault="006D3194" w:rsidP="006D3194">
      <w:pPr>
        <w:rPr>
          <w:rFonts w:asciiTheme="minorHAnsi" w:hAnsiTheme="minorHAnsi"/>
        </w:rPr>
      </w:pPr>
    </w:p>
    <w:p w:rsidR="006D3194" w:rsidRPr="00E07A23" w:rsidRDefault="00E07A23" w:rsidP="006D319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REQUISITOS DE LOS CANDIDATOS</w:t>
      </w:r>
    </w:p>
    <w:p w:rsidR="001A068F" w:rsidRPr="00E07A23" w:rsidRDefault="001A068F" w:rsidP="006D3194">
      <w:pPr>
        <w:rPr>
          <w:rFonts w:asciiTheme="minorHAnsi" w:hAnsiTheme="minorHAnsi"/>
          <w:b/>
        </w:rPr>
      </w:pPr>
    </w:p>
    <w:p w:rsidR="006D3194" w:rsidRPr="00E07A23" w:rsidRDefault="00AA354C" w:rsidP="006D3194">
      <w:pPr>
        <w:widowControl w:val="0"/>
        <w:numPr>
          <w:ilvl w:val="0"/>
          <w:numId w:val="1"/>
        </w:numPr>
        <w:suppressAutoHyphens/>
        <w:rPr>
          <w:rFonts w:asciiTheme="minorHAnsi" w:hAnsiTheme="minorHAnsi"/>
        </w:rPr>
      </w:pPr>
      <w:r>
        <w:rPr>
          <w:rFonts w:asciiTheme="minorHAnsi" w:hAnsiTheme="minorHAnsi"/>
        </w:rPr>
        <w:t>Ser estudiante de l</w:t>
      </w:r>
      <w:r w:rsidR="001A068F" w:rsidRPr="00E07A23">
        <w:rPr>
          <w:rFonts w:asciiTheme="minorHAnsi" w:hAnsiTheme="minorHAnsi"/>
        </w:rPr>
        <w:t>a UGR.</w:t>
      </w:r>
    </w:p>
    <w:p w:rsidR="006D3194" w:rsidRPr="00E07A23" w:rsidRDefault="00AA354C" w:rsidP="006D3194">
      <w:pPr>
        <w:widowControl w:val="0"/>
        <w:numPr>
          <w:ilvl w:val="0"/>
          <w:numId w:val="1"/>
        </w:numPr>
        <w:suppressAutoHyphens/>
        <w:rPr>
          <w:rFonts w:asciiTheme="minorHAnsi" w:hAnsiTheme="minorHAnsi"/>
        </w:rPr>
      </w:pPr>
      <w:r>
        <w:rPr>
          <w:rFonts w:asciiTheme="minorHAnsi" w:hAnsiTheme="minorHAnsi"/>
        </w:rPr>
        <w:t>Habe</w:t>
      </w:r>
      <w:r w:rsidR="006D3194" w:rsidRPr="00E07A23">
        <w:rPr>
          <w:rFonts w:asciiTheme="minorHAnsi" w:hAnsiTheme="minorHAnsi"/>
        </w:rPr>
        <w:t>r superado</w:t>
      </w:r>
      <w:r>
        <w:rPr>
          <w:rFonts w:asciiTheme="minorHAnsi" w:hAnsiTheme="minorHAnsi"/>
        </w:rPr>
        <w:t>,</w:t>
      </w:r>
      <w:r w:rsidR="006D3194" w:rsidRPr="00E07A23">
        <w:rPr>
          <w:rFonts w:asciiTheme="minorHAnsi" w:hAnsiTheme="minorHAnsi"/>
        </w:rPr>
        <w:t xml:space="preserve"> al menos</w:t>
      </w:r>
      <w:r>
        <w:rPr>
          <w:rFonts w:asciiTheme="minorHAnsi" w:hAnsiTheme="minorHAnsi"/>
        </w:rPr>
        <w:t>,</w:t>
      </w:r>
      <w:r w:rsidR="006D3194" w:rsidRPr="00E07A23">
        <w:rPr>
          <w:rFonts w:asciiTheme="minorHAnsi" w:hAnsiTheme="minorHAnsi"/>
        </w:rPr>
        <w:t xml:space="preserve"> el 50% d</w:t>
      </w:r>
      <w:r>
        <w:rPr>
          <w:rFonts w:asciiTheme="minorHAnsi" w:hAnsiTheme="minorHAnsi"/>
        </w:rPr>
        <w:t>e los créditos de la titulación y no tener el 100%.</w:t>
      </w:r>
      <w:r w:rsidR="00077B1C">
        <w:rPr>
          <w:rFonts w:asciiTheme="minorHAnsi" w:hAnsiTheme="minorHAnsi"/>
        </w:rPr>
        <w:t xml:space="preserve"> </w:t>
      </w:r>
    </w:p>
    <w:p w:rsidR="00077B1C" w:rsidRPr="00077B1C" w:rsidRDefault="006D3194" w:rsidP="00077B1C">
      <w:pPr>
        <w:widowControl w:val="0"/>
        <w:numPr>
          <w:ilvl w:val="0"/>
          <w:numId w:val="1"/>
        </w:numPr>
        <w:suppressAutoHyphens/>
        <w:rPr>
          <w:rFonts w:asciiTheme="minorHAnsi" w:hAnsiTheme="minorHAnsi"/>
        </w:rPr>
      </w:pPr>
      <w:r w:rsidRPr="00E07A23">
        <w:rPr>
          <w:rFonts w:asciiTheme="minorHAnsi" w:hAnsiTheme="minorHAnsi"/>
        </w:rPr>
        <w:t>Estar inscrito en el Centro de Promoción y Prácticas de la UGR, a través de la plataforma Ícaro: http://cpep.ugr.es/ &gt; http://icaro.ual.es/ugr</w:t>
      </w:r>
    </w:p>
    <w:p w:rsidR="006D3194" w:rsidRPr="00E07A23" w:rsidRDefault="006D3194" w:rsidP="006D3194">
      <w:pPr>
        <w:widowControl w:val="0"/>
        <w:numPr>
          <w:ilvl w:val="0"/>
          <w:numId w:val="1"/>
        </w:numPr>
        <w:suppressAutoHyphens/>
        <w:rPr>
          <w:rFonts w:asciiTheme="minorHAnsi" w:hAnsiTheme="minorHAnsi"/>
        </w:rPr>
      </w:pPr>
      <w:r w:rsidRPr="00E07A23">
        <w:rPr>
          <w:rFonts w:asciiTheme="minorHAnsi" w:hAnsiTheme="minorHAnsi"/>
        </w:rPr>
        <w:t xml:space="preserve">No haber </w:t>
      </w:r>
      <w:r w:rsidR="00077B1C">
        <w:rPr>
          <w:rFonts w:asciiTheme="minorHAnsi" w:hAnsiTheme="minorHAnsi"/>
        </w:rPr>
        <w:t>participado en este programa de prácticas durante 600 horas en anteriores convocatorias.</w:t>
      </w:r>
    </w:p>
    <w:p w:rsidR="006D3194" w:rsidRPr="00E07A23" w:rsidRDefault="006D3194" w:rsidP="006D3194">
      <w:pPr>
        <w:widowControl w:val="0"/>
        <w:numPr>
          <w:ilvl w:val="0"/>
          <w:numId w:val="1"/>
        </w:numPr>
        <w:suppressAutoHyphens/>
        <w:rPr>
          <w:rFonts w:asciiTheme="minorHAnsi" w:hAnsiTheme="minorHAnsi"/>
        </w:rPr>
      </w:pPr>
      <w:r w:rsidRPr="00E07A23">
        <w:rPr>
          <w:rFonts w:asciiTheme="minorHAnsi" w:hAnsiTheme="minorHAnsi"/>
        </w:rPr>
        <w:t xml:space="preserve">Cumplir la normativa del plan de formación interna de la UGR. </w:t>
      </w:r>
    </w:p>
    <w:p w:rsidR="001A068F" w:rsidRPr="00E07A23" w:rsidRDefault="006D3194" w:rsidP="006D3194">
      <w:pPr>
        <w:ind w:left="720"/>
        <w:rPr>
          <w:rFonts w:asciiTheme="minorHAnsi" w:hAnsiTheme="minorHAnsi"/>
        </w:rPr>
      </w:pPr>
      <w:r w:rsidRPr="00E07A23">
        <w:rPr>
          <w:rFonts w:asciiTheme="minorHAnsi" w:hAnsiTheme="minorHAnsi"/>
        </w:rPr>
        <w:t>Más información en: empleo.ugr.es</w:t>
      </w:r>
    </w:p>
    <w:p w:rsidR="006D3194" w:rsidRPr="00E07A23" w:rsidRDefault="006D3194" w:rsidP="006D3194">
      <w:pPr>
        <w:rPr>
          <w:rFonts w:asciiTheme="minorHAnsi" w:hAnsiTheme="minorHAnsi"/>
        </w:rPr>
      </w:pPr>
    </w:p>
    <w:p w:rsidR="006D3194" w:rsidRPr="00E07A23" w:rsidRDefault="006D3194" w:rsidP="006D3194">
      <w:pPr>
        <w:rPr>
          <w:rFonts w:asciiTheme="minorHAnsi" w:hAnsiTheme="minorHAnsi"/>
          <w:i/>
        </w:rPr>
      </w:pPr>
      <w:r w:rsidRPr="00E07A23">
        <w:rPr>
          <w:rFonts w:asciiTheme="minorHAnsi" w:hAnsiTheme="minorHAnsi"/>
          <w:i/>
        </w:rPr>
        <w:t>Además, será imprescindible:</w:t>
      </w:r>
    </w:p>
    <w:p w:rsidR="006D3194" w:rsidRPr="00E07A23" w:rsidRDefault="006D3194" w:rsidP="006D3194">
      <w:pPr>
        <w:rPr>
          <w:rFonts w:asciiTheme="minorHAnsi" w:hAnsiTheme="minorHAnsi"/>
        </w:rPr>
      </w:pPr>
    </w:p>
    <w:p w:rsidR="006D3194" w:rsidRPr="00E07A23" w:rsidRDefault="006D3194" w:rsidP="006D3194">
      <w:pPr>
        <w:widowControl w:val="0"/>
        <w:numPr>
          <w:ilvl w:val="0"/>
          <w:numId w:val="2"/>
        </w:numPr>
        <w:suppressAutoHyphens/>
        <w:rPr>
          <w:rFonts w:asciiTheme="minorHAnsi" w:hAnsiTheme="minorHAnsi"/>
        </w:rPr>
      </w:pPr>
      <w:r w:rsidRPr="00E07A23">
        <w:rPr>
          <w:rFonts w:asciiTheme="minorHAnsi" w:hAnsiTheme="minorHAnsi"/>
        </w:rPr>
        <w:t>Conocimientos de informática.</w:t>
      </w:r>
    </w:p>
    <w:p w:rsidR="001A068F" w:rsidRPr="00D66BB8" w:rsidRDefault="006D3194" w:rsidP="00D66BB8">
      <w:pPr>
        <w:widowControl w:val="0"/>
        <w:numPr>
          <w:ilvl w:val="0"/>
          <w:numId w:val="2"/>
        </w:numPr>
        <w:suppressAutoHyphens/>
        <w:rPr>
          <w:rFonts w:asciiTheme="minorHAnsi" w:hAnsiTheme="minorHAnsi"/>
        </w:rPr>
      </w:pPr>
      <w:r w:rsidRPr="00E07A23">
        <w:rPr>
          <w:rFonts w:asciiTheme="minorHAnsi" w:hAnsiTheme="minorHAnsi"/>
        </w:rPr>
        <w:t>Disponibilidad turno de mañana.</w:t>
      </w:r>
    </w:p>
    <w:p w:rsidR="001A068F" w:rsidRPr="00E07A23" w:rsidRDefault="001A068F" w:rsidP="006D3194">
      <w:pPr>
        <w:rPr>
          <w:rFonts w:asciiTheme="minorHAnsi" w:hAnsiTheme="minorHAnsi"/>
          <w:b/>
        </w:rPr>
      </w:pPr>
    </w:p>
    <w:p w:rsidR="006D3194" w:rsidRPr="00E07A23" w:rsidRDefault="00E07A23" w:rsidP="006D319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CONDICIONES</w:t>
      </w:r>
    </w:p>
    <w:p w:rsidR="00E07A23" w:rsidRDefault="00E07A23" w:rsidP="006D3194">
      <w:pPr>
        <w:rPr>
          <w:rFonts w:asciiTheme="minorHAnsi" w:hAnsiTheme="minorHAnsi"/>
        </w:rPr>
      </w:pPr>
    </w:p>
    <w:p w:rsidR="006D3194" w:rsidRPr="00E07A23" w:rsidRDefault="006D3194" w:rsidP="006D3194">
      <w:pPr>
        <w:rPr>
          <w:rFonts w:asciiTheme="minorHAnsi" w:hAnsiTheme="minorHAnsi"/>
        </w:rPr>
      </w:pPr>
      <w:r w:rsidRPr="00E07A23">
        <w:rPr>
          <w:rFonts w:asciiTheme="minorHAnsi" w:hAnsiTheme="minorHAnsi"/>
        </w:rPr>
        <w:t>Duración del contrato</w:t>
      </w:r>
      <w:r w:rsidR="001A068F" w:rsidRPr="00E07A23">
        <w:rPr>
          <w:rFonts w:asciiTheme="minorHAnsi" w:hAnsiTheme="minorHAnsi"/>
        </w:rPr>
        <w:t>: 6</w:t>
      </w:r>
      <w:r w:rsidRPr="00E07A23">
        <w:rPr>
          <w:rFonts w:asciiTheme="minorHAnsi" w:hAnsiTheme="minorHAnsi"/>
        </w:rPr>
        <w:t xml:space="preserve"> meses. </w:t>
      </w:r>
    </w:p>
    <w:p w:rsidR="006D3194" w:rsidRPr="00E07A23" w:rsidRDefault="006D3194" w:rsidP="006D3194">
      <w:pPr>
        <w:ind w:left="709"/>
        <w:rPr>
          <w:rFonts w:asciiTheme="minorHAnsi" w:hAnsiTheme="minorHAnsi"/>
        </w:rPr>
      </w:pPr>
      <w:r w:rsidRPr="00E07A23">
        <w:rPr>
          <w:rFonts w:asciiTheme="minorHAnsi" w:hAnsiTheme="minorHAnsi"/>
        </w:rPr>
        <w:t xml:space="preserve">Inicio: </w:t>
      </w:r>
      <w:r w:rsidR="004C7B06">
        <w:rPr>
          <w:rFonts w:asciiTheme="minorHAnsi" w:hAnsiTheme="minorHAnsi"/>
        </w:rPr>
        <w:t>11</w:t>
      </w:r>
      <w:r w:rsidR="00CA247E">
        <w:rPr>
          <w:rFonts w:asciiTheme="minorHAnsi" w:hAnsiTheme="minorHAnsi"/>
        </w:rPr>
        <w:t>/01/2016</w:t>
      </w:r>
      <w:r w:rsidRPr="00E07A23">
        <w:rPr>
          <w:rFonts w:asciiTheme="minorHAnsi" w:hAnsiTheme="minorHAnsi"/>
        </w:rPr>
        <w:t xml:space="preserve"> </w:t>
      </w:r>
    </w:p>
    <w:p w:rsidR="006D3194" w:rsidRPr="00E07A23" w:rsidRDefault="004C7B06" w:rsidP="006D3194">
      <w:p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Fin: 11</w:t>
      </w:r>
      <w:r w:rsidR="00CA247E">
        <w:rPr>
          <w:rFonts w:asciiTheme="minorHAnsi" w:hAnsiTheme="minorHAnsi"/>
        </w:rPr>
        <w:t>/07/2016</w:t>
      </w:r>
    </w:p>
    <w:p w:rsidR="006D3194" w:rsidRPr="00E07A23" w:rsidRDefault="006D3194" w:rsidP="006D3194">
      <w:pPr>
        <w:ind w:left="709"/>
        <w:rPr>
          <w:rFonts w:asciiTheme="minorHAnsi" w:hAnsiTheme="minorHAnsi"/>
        </w:rPr>
      </w:pPr>
      <w:r w:rsidRPr="00E07A23">
        <w:rPr>
          <w:rFonts w:asciiTheme="minorHAnsi" w:hAnsiTheme="minorHAnsi"/>
        </w:rPr>
        <w:t>Horas semanales: 15</w:t>
      </w:r>
    </w:p>
    <w:p w:rsidR="006D3194" w:rsidRPr="00E07A23" w:rsidRDefault="00770294" w:rsidP="006D3194">
      <w:pPr>
        <w:rPr>
          <w:rFonts w:asciiTheme="minorHAnsi" w:hAnsiTheme="minorHAnsi"/>
        </w:rPr>
      </w:pPr>
      <w:r>
        <w:rPr>
          <w:rFonts w:asciiTheme="minorHAnsi" w:hAnsiTheme="minorHAnsi"/>
        </w:rPr>
        <w:t>Retribución: 180</w:t>
      </w:r>
      <w:r w:rsidR="006D3194" w:rsidRPr="00E07A23">
        <w:rPr>
          <w:rFonts w:asciiTheme="minorHAnsi" w:hAnsiTheme="minorHAnsi"/>
        </w:rPr>
        <w:t xml:space="preserve"> euros mensuales</w:t>
      </w:r>
      <w:r w:rsidR="002268A0">
        <w:rPr>
          <w:rFonts w:asciiTheme="minorHAnsi" w:hAnsiTheme="minorHAnsi"/>
        </w:rPr>
        <w:t xml:space="preserve"> brutos</w:t>
      </w:r>
      <w:r w:rsidR="004C7B06">
        <w:rPr>
          <w:rFonts w:asciiTheme="minorHAnsi" w:hAnsiTheme="minorHAnsi"/>
        </w:rPr>
        <w:t xml:space="preserve"> (hay que deducir IRPF y Seguridad Social)</w:t>
      </w:r>
    </w:p>
    <w:p w:rsidR="006D3194" w:rsidRPr="00E07A23" w:rsidRDefault="006D3194" w:rsidP="006D3194">
      <w:pPr>
        <w:rPr>
          <w:rFonts w:asciiTheme="minorHAnsi" w:hAnsiTheme="minorHAnsi"/>
          <w:b/>
        </w:rPr>
      </w:pPr>
    </w:p>
    <w:p w:rsidR="006D3194" w:rsidRPr="00E07A23" w:rsidRDefault="006D3194" w:rsidP="006D3194">
      <w:pPr>
        <w:rPr>
          <w:rFonts w:asciiTheme="minorHAnsi" w:hAnsiTheme="minorHAnsi"/>
          <w:b/>
        </w:rPr>
      </w:pPr>
      <w:r w:rsidRPr="00E07A23">
        <w:rPr>
          <w:rFonts w:asciiTheme="minorHAnsi" w:hAnsiTheme="minorHAnsi"/>
          <w:b/>
        </w:rPr>
        <w:t>FORMALIZACIÓN DE LAS SOLICITUDES</w:t>
      </w:r>
    </w:p>
    <w:p w:rsidR="006D3194" w:rsidRPr="00E07A23" w:rsidRDefault="006D3194" w:rsidP="006D3194">
      <w:pPr>
        <w:rPr>
          <w:rFonts w:asciiTheme="minorHAnsi" w:hAnsiTheme="minorHAnsi"/>
        </w:rPr>
      </w:pPr>
    </w:p>
    <w:p w:rsidR="006D3194" w:rsidRPr="00E07A23" w:rsidRDefault="006D3194" w:rsidP="006D3194">
      <w:pPr>
        <w:ind w:firstLine="709"/>
        <w:jc w:val="both"/>
        <w:rPr>
          <w:rFonts w:asciiTheme="minorHAnsi" w:hAnsiTheme="minorHAnsi"/>
        </w:rPr>
      </w:pPr>
      <w:r w:rsidRPr="00E07A23">
        <w:rPr>
          <w:rFonts w:asciiTheme="minorHAnsi" w:hAnsiTheme="minorHAnsi"/>
        </w:rPr>
        <w:t xml:space="preserve">Los alumnos solicitantes deberán </w:t>
      </w:r>
      <w:r w:rsidR="001A068F" w:rsidRPr="00E07A23">
        <w:rPr>
          <w:rFonts w:asciiTheme="minorHAnsi" w:hAnsiTheme="minorHAnsi"/>
        </w:rPr>
        <w:t xml:space="preserve">enviar solicitud y currículum </w:t>
      </w:r>
      <w:r w:rsidR="00B90F71" w:rsidRPr="00E07A23">
        <w:rPr>
          <w:rFonts w:asciiTheme="minorHAnsi" w:hAnsiTheme="minorHAnsi"/>
        </w:rPr>
        <w:t xml:space="preserve">al siguiente </w:t>
      </w:r>
      <w:r w:rsidRPr="00E07A23">
        <w:rPr>
          <w:rFonts w:asciiTheme="minorHAnsi" w:hAnsiTheme="minorHAnsi"/>
        </w:rPr>
        <w:t>correo electrónico</w:t>
      </w:r>
      <w:r w:rsidR="00B90F71" w:rsidRPr="00E07A23">
        <w:rPr>
          <w:rFonts w:asciiTheme="minorHAnsi" w:hAnsiTheme="minorHAnsi"/>
        </w:rPr>
        <w:t xml:space="preserve">: </w:t>
      </w:r>
      <w:hyperlink r:id="rId7" w:history="1">
        <w:r w:rsidR="00D66BB8" w:rsidRPr="0024734C">
          <w:rPr>
            <w:rStyle w:val="Hipervnculo"/>
            <w:rFonts w:asciiTheme="minorHAnsi" w:hAnsiTheme="minorHAnsi"/>
          </w:rPr>
          <w:t>mangeles@ugr.es</w:t>
        </w:r>
      </w:hyperlink>
      <w:r w:rsidR="00B90F71" w:rsidRPr="00E07A23">
        <w:rPr>
          <w:rFonts w:asciiTheme="minorHAnsi" w:hAnsiTheme="minorHAnsi"/>
        </w:rPr>
        <w:t>.</w:t>
      </w:r>
    </w:p>
    <w:p w:rsidR="006D3194" w:rsidRPr="00E07A23" w:rsidRDefault="006D3194" w:rsidP="006D3194">
      <w:pPr>
        <w:rPr>
          <w:rFonts w:asciiTheme="minorHAnsi" w:hAnsiTheme="minorHAnsi"/>
        </w:rPr>
      </w:pPr>
    </w:p>
    <w:p w:rsidR="006D3194" w:rsidRDefault="006D3194" w:rsidP="006D3194">
      <w:pPr>
        <w:rPr>
          <w:rFonts w:asciiTheme="minorHAnsi" w:hAnsiTheme="minorHAnsi"/>
        </w:rPr>
      </w:pPr>
      <w:r w:rsidRPr="00E07A23">
        <w:rPr>
          <w:rFonts w:asciiTheme="minorHAnsi" w:hAnsiTheme="minorHAnsi"/>
        </w:rPr>
        <w:t xml:space="preserve">En dicho correo se facilitarán los </w:t>
      </w:r>
      <w:r w:rsidR="00B90F71" w:rsidRPr="00E07A23">
        <w:rPr>
          <w:rFonts w:asciiTheme="minorHAnsi" w:hAnsiTheme="minorHAnsi"/>
        </w:rPr>
        <w:t>siguientes datos</w:t>
      </w:r>
      <w:r w:rsidRPr="00E07A23">
        <w:rPr>
          <w:rFonts w:asciiTheme="minorHAnsi" w:hAnsiTheme="minorHAnsi"/>
        </w:rPr>
        <w:t>:</w:t>
      </w:r>
    </w:p>
    <w:p w:rsidR="00E07A23" w:rsidRPr="00E07A23" w:rsidRDefault="00E07A23" w:rsidP="006D3194">
      <w:pPr>
        <w:rPr>
          <w:rFonts w:asciiTheme="minorHAnsi" w:hAnsiTheme="minorHAnsi"/>
        </w:rPr>
      </w:pPr>
    </w:p>
    <w:p w:rsidR="006D3194" w:rsidRPr="00E07A23" w:rsidRDefault="006D3194" w:rsidP="00E07A23">
      <w:pPr>
        <w:ind w:left="708"/>
        <w:rPr>
          <w:rFonts w:asciiTheme="minorHAnsi" w:hAnsiTheme="minorHAnsi"/>
        </w:rPr>
      </w:pPr>
      <w:r w:rsidRPr="00E07A23">
        <w:rPr>
          <w:rFonts w:asciiTheme="minorHAnsi" w:hAnsiTheme="minorHAnsi"/>
        </w:rPr>
        <w:t xml:space="preserve">Asunto: Solicitud </w:t>
      </w:r>
      <w:bookmarkStart w:id="0" w:name="_GoBack"/>
      <w:bookmarkEnd w:id="0"/>
      <w:r w:rsidR="00B90F71" w:rsidRPr="00E07A23">
        <w:rPr>
          <w:rFonts w:asciiTheme="minorHAnsi" w:hAnsiTheme="minorHAnsi"/>
        </w:rPr>
        <w:t xml:space="preserve">Beca apoyo </w:t>
      </w:r>
      <w:r w:rsidR="00D66BB8">
        <w:rPr>
          <w:rFonts w:asciiTheme="minorHAnsi" w:hAnsiTheme="minorHAnsi"/>
        </w:rPr>
        <w:t>Departamento Didáctica de la Lengua y la Literatura</w:t>
      </w:r>
      <w:r w:rsidR="00B90F71" w:rsidRPr="00E07A23">
        <w:rPr>
          <w:rFonts w:asciiTheme="minorHAnsi" w:hAnsiTheme="minorHAnsi"/>
        </w:rPr>
        <w:t xml:space="preserve"> </w:t>
      </w:r>
      <w:r w:rsidR="00CA247E">
        <w:rPr>
          <w:rFonts w:asciiTheme="minorHAnsi" w:hAnsiTheme="minorHAnsi"/>
        </w:rPr>
        <w:t>15-16</w:t>
      </w:r>
    </w:p>
    <w:p w:rsidR="006D3194" w:rsidRPr="00E07A23" w:rsidRDefault="006D3194" w:rsidP="00E07A23">
      <w:pPr>
        <w:ind w:left="708"/>
        <w:rPr>
          <w:rFonts w:asciiTheme="minorHAnsi" w:hAnsiTheme="minorHAnsi"/>
        </w:rPr>
      </w:pPr>
      <w:r w:rsidRPr="00E07A23">
        <w:rPr>
          <w:rFonts w:asciiTheme="minorHAnsi" w:hAnsiTheme="minorHAnsi"/>
        </w:rPr>
        <w:t>Nombre y apellidos:</w:t>
      </w:r>
    </w:p>
    <w:p w:rsidR="006D3194" w:rsidRPr="00E07A23" w:rsidRDefault="006D3194" w:rsidP="00E07A23">
      <w:pPr>
        <w:ind w:left="708"/>
        <w:rPr>
          <w:rFonts w:asciiTheme="minorHAnsi" w:hAnsiTheme="minorHAnsi"/>
        </w:rPr>
      </w:pPr>
      <w:r w:rsidRPr="00E07A23">
        <w:rPr>
          <w:rFonts w:asciiTheme="minorHAnsi" w:hAnsiTheme="minorHAnsi"/>
        </w:rPr>
        <w:lastRenderedPageBreak/>
        <w:t xml:space="preserve">DNI: </w:t>
      </w:r>
    </w:p>
    <w:p w:rsidR="006D3194" w:rsidRPr="00E07A23" w:rsidRDefault="006D3194" w:rsidP="00E07A23">
      <w:pPr>
        <w:ind w:left="708"/>
        <w:rPr>
          <w:rFonts w:asciiTheme="minorHAnsi" w:hAnsiTheme="minorHAnsi"/>
        </w:rPr>
      </w:pPr>
      <w:r w:rsidRPr="00E07A23">
        <w:rPr>
          <w:rFonts w:asciiTheme="minorHAnsi" w:hAnsiTheme="minorHAnsi"/>
        </w:rPr>
        <w:t xml:space="preserve">Correo electrónico: </w:t>
      </w:r>
    </w:p>
    <w:p w:rsidR="006D3194" w:rsidRPr="00E07A23" w:rsidRDefault="006D3194" w:rsidP="00E07A23">
      <w:pPr>
        <w:ind w:left="708"/>
        <w:rPr>
          <w:rFonts w:asciiTheme="minorHAnsi" w:hAnsiTheme="minorHAnsi"/>
        </w:rPr>
      </w:pPr>
      <w:r w:rsidRPr="00E07A23">
        <w:rPr>
          <w:rFonts w:asciiTheme="minorHAnsi" w:hAnsiTheme="minorHAnsi"/>
        </w:rPr>
        <w:t>Teléfono:</w:t>
      </w:r>
    </w:p>
    <w:p w:rsidR="006D3194" w:rsidRPr="00E07A23" w:rsidRDefault="00B90F71" w:rsidP="00E07A23">
      <w:pPr>
        <w:ind w:left="708"/>
        <w:rPr>
          <w:rFonts w:asciiTheme="minorHAnsi" w:hAnsiTheme="minorHAnsi"/>
        </w:rPr>
      </w:pPr>
      <w:r w:rsidRPr="00E07A23">
        <w:rPr>
          <w:rFonts w:asciiTheme="minorHAnsi" w:hAnsiTheme="minorHAnsi"/>
        </w:rPr>
        <w:t>Grado</w:t>
      </w:r>
      <w:r w:rsidR="006D3194" w:rsidRPr="00E07A23">
        <w:rPr>
          <w:rFonts w:asciiTheme="minorHAnsi" w:hAnsiTheme="minorHAnsi"/>
        </w:rPr>
        <w:t>:</w:t>
      </w:r>
    </w:p>
    <w:p w:rsidR="006D3194" w:rsidRPr="00EC1438" w:rsidRDefault="006D3194" w:rsidP="00EC1438">
      <w:pPr>
        <w:ind w:left="993" w:hanging="285"/>
        <w:rPr>
          <w:rFonts w:asciiTheme="minorHAnsi" w:hAnsiTheme="minorHAnsi"/>
        </w:rPr>
      </w:pPr>
      <w:r w:rsidRPr="00E07A23">
        <w:rPr>
          <w:rFonts w:asciiTheme="minorHAnsi" w:hAnsiTheme="minorHAnsi"/>
        </w:rPr>
        <w:t xml:space="preserve">Se debe adjuntar </w:t>
      </w:r>
      <w:r w:rsidRPr="00E07A23">
        <w:rPr>
          <w:rFonts w:asciiTheme="minorHAnsi" w:hAnsiTheme="minorHAnsi"/>
          <w:i/>
        </w:rPr>
        <w:t>Currículum vitae</w:t>
      </w:r>
      <w:r w:rsidR="00EC1438">
        <w:rPr>
          <w:rFonts w:asciiTheme="minorHAnsi" w:hAnsiTheme="minorHAnsi"/>
        </w:rPr>
        <w:t xml:space="preserve"> (No es necesario justificar los méritos. En caso de necesidad se solicitará posteriormente)</w:t>
      </w:r>
    </w:p>
    <w:p w:rsidR="006D3194" w:rsidRPr="00E07A23" w:rsidRDefault="006D3194" w:rsidP="006D3194">
      <w:pPr>
        <w:rPr>
          <w:rFonts w:asciiTheme="minorHAnsi" w:hAnsiTheme="minorHAnsi"/>
        </w:rPr>
      </w:pPr>
    </w:p>
    <w:p w:rsidR="006D3194" w:rsidRPr="00E07A23" w:rsidRDefault="006D3194" w:rsidP="006D3194">
      <w:pPr>
        <w:rPr>
          <w:rFonts w:asciiTheme="minorHAnsi" w:hAnsiTheme="minorHAnsi"/>
        </w:rPr>
      </w:pPr>
    </w:p>
    <w:p w:rsidR="006D3194" w:rsidRPr="00E07A23" w:rsidRDefault="006D3194" w:rsidP="006D3194">
      <w:pPr>
        <w:rPr>
          <w:rFonts w:asciiTheme="minorHAnsi" w:hAnsiTheme="minorHAnsi"/>
        </w:rPr>
      </w:pPr>
    </w:p>
    <w:p w:rsidR="006D3194" w:rsidRPr="00E07A23" w:rsidRDefault="006D3194" w:rsidP="006D3194">
      <w:pPr>
        <w:rPr>
          <w:rFonts w:asciiTheme="minorHAnsi" w:hAnsiTheme="minorHAnsi"/>
        </w:rPr>
      </w:pPr>
    </w:p>
    <w:p w:rsidR="006D3194" w:rsidRPr="00E07A23" w:rsidRDefault="006D3194" w:rsidP="006D3194">
      <w:pPr>
        <w:rPr>
          <w:rFonts w:asciiTheme="minorHAnsi" w:hAnsiTheme="minorHAnsi"/>
        </w:rPr>
      </w:pPr>
    </w:p>
    <w:p w:rsidR="006D3194" w:rsidRPr="00E07A23" w:rsidRDefault="006D3194" w:rsidP="006D3194">
      <w:pPr>
        <w:rPr>
          <w:rFonts w:asciiTheme="minorHAnsi" w:hAnsiTheme="minorHAnsi"/>
        </w:rPr>
      </w:pPr>
    </w:p>
    <w:p w:rsidR="006D3194" w:rsidRPr="00E07A23" w:rsidRDefault="006D3194" w:rsidP="006D3194">
      <w:pPr>
        <w:rPr>
          <w:rFonts w:asciiTheme="minorHAnsi" w:hAnsiTheme="minorHAnsi"/>
        </w:rPr>
      </w:pPr>
    </w:p>
    <w:p w:rsidR="006D3194" w:rsidRPr="00E07A23" w:rsidRDefault="006D3194" w:rsidP="00776CCD">
      <w:pPr>
        <w:rPr>
          <w:rFonts w:asciiTheme="minorHAnsi" w:hAnsiTheme="minorHAnsi"/>
        </w:rPr>
      </w:pPr>
    </w:p>
    <w:sectPr w:rsidR="006D3194" w:rsidRPr="00E07A23" w:rsidSect="00776CCD">
      <w:headerReference w:type="default" r:id="rId8"/>
      <w:footerReference w:type="default" r:id="rId9"/>
      <w:pgSz w:w="11906" w:h="16838" w:code="9"/>
      <w:pgMar w:top="680" w:right="1134" w:bottom="1134" w:left="1418" w:header="567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0CF" w:rsidRDefault="00F200CF">
      <w:r>
        <w:separator/>
      </w:r>
    </w:p>
  </w:endnote>
  <w:endnote w:type="continuationSeparator" w:id="0">
    <w:p w:rsidR="00F200CF" w:rsidRDefault="00F20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744" w:tblpYSpec="bottom"/>
      <w:tblW w:w="10257" w:type="dxa"/>
      <w:tblBorders>
        <w:insideH w:val="single" w:sz="4" w:space="0" w:color="FF6600"/>
        <w:insideV w:val="single" w:sz="12" w:space="0" w:color="FF6600"/>
      </w:tblBorders>
      <w:tblCellMar>
        <w:left w:w="0" w:type="dxa"/>
        <w:right w:w="142" w:type="dxa"/>
      </w:tblCellMar>
      <w:tblLook w:val="0000"/>
    </w:tblPr>
    <w:tblGrid>
      <w:gridCol w:w="2517"/>
      <w:gridCol w:w="7740"/>
    </w:tblGrid>
    <w:tr w:rsidR="005F5B45">
      <w:trPr>
        <w:trHeight w:val="1074"/>
      </w:trPr>
      <w:tc>
        <w:tcPr>
          <w:tcW w:w="2517" w:type="dxa"/>
        </w:tcPr>
        <w:p w:rsidR="005F5B45" w:rsidRDefault="00776CCD">
          <w:pPr>
            <w:ind w:firstLine="708"/>
            <w:jc w:val="right"/>
            <w:rPr>
              <w:rFonts w:ascii="Garamond" w:hAnsi="Garamond"/>
              <w:i/>
              <w:iCs/>
              <w:sz w:val="16"/>
              <w:szCs w:val="16"/>
            </w:rPr>
          </w:pPr>
          <w:r>
            <w:rPr>
              <w:rFonts w:ascii="Garamond" w:hAnsi="Garamond"/>
              <w:i/>
              <w:iCs/>
              <w:sz w:val="16"/>
              <w:szCs w:val="16"/>
            </w:rPr>
            <w:t>Santander, 1</w:t>
          </w:r>
        </w:p>
        <w:p w:rsidR="005F5B45" w:rsidRDefault="00776CCD">
          <w:pPr>
            <w:pStyle w:val="Ttulo3"/>
          </w:pPr>
          <w:r>
            <w:t>52071 Melilla</w:t>
          </w:r>
          <w:r w:rsidR="005F5B45">
            <w:t xml:space="preserve"> </w:t>
          </w:r>
        </w:p>
        <w:p w:rsidR="005F5B45" w:rsidRDefault="005F5B45">
          <w:pPr>
            <w:jc w:val="right"/>
            <w:rPr>
              <w:rFonts w:ascii="Garamond" w:hAnsi="Garamond"/>
              <w:i/>
              <w:iCs/>
              <w:sz w:val="16"/>
              <w:szCs w:val="16"/>
            </w:rPr>
          </w:pPr>
          <w:r>
            <w:rPr>
              <w:rFonts w:ascii="Garamond" w:hAnsi="Garamond"/>
              <w:i/>
              <w:iCs/>
              <w:sz w:val="16"/>
              <w:szCs w:val="16"/>
            </w:rPr>
            <w:t>Tfno.</w:t>
          </w:r>
          <w:r w:rsidR="00776CCD">
            <w:rPr>
              <w:rFonts w:ascii="Garamond" w:hAnsi="Garamond"/>
              <w:i/>
              <w:iCs/>
              <w:sz w:val="16"/>
              <w:szCs w:val="16"/>
            </w:rPr>
            <w:t xml:space="preserve"> 952 69872</w:t>
          </w:r>
          <w:r w:rsidR="000C0A8F">
            <w:rPr>
              <w:rFonts w:ascii="Garamond" w:hAnsi="Garamond"/>
              <w:i/>
              <w:iCs/>
              <w:sz w:val="16"/>
              <w:szCs w:val="16"/>
            </w:rPr>
            <w:t>1</w:t>
          </w:r>
        </w:p>
        <w:p w:rsidR="005F5B45" w:rsidRDefault="005F5B45">
          <w:pPr>
            <w:jc w:val="right"/>
            <w:rPr>
              <w:rFonts w:ascii="Garamond" w:hAnsi="Garamond"/>
              <w:i/>
              <w:iCs/>
              <w:sz w:val="16"/>
              <w:szCs w:val="16"/>
            </w:rPr>
          </w:pPr>
          <w:r>
            <w:rPr>
              <w:rFonts w:ascii="Garamond" w:hAnsi="Garamond"/>
              <w:i/>
              <w:iCs/>
              <w:sz w:val="16"/>
              <w:szCs w:val="16"/>
            </w:rPr>
            <w:t>Fax.</w:t>
          </w:r>
          <w:r w:rsidR="00776CCD">
            <w:rPr>
              <w:rFonts w:ascii="Garamond" w:hAnsi="Garamond"/>
              <w:i/>
              <w:iCs/>
              <w:sz w:val="16"/>
              <w:szCs w:val="16"/>
            </w:rPr>
            <w:t xml:space="preserve"> 952691170</w:t>
          </w:r>
          <w:r>
            <w:rPr>
              <w:rFonts w:ascii="Garamond" w:hAnsi="Garamond"/>
              <w:i/>
              <w:iCs/>
              <w:sz w:val="16"/>
              <w:szCs w:val="16"/>
            </w:rPr>
            <w:t xml:space="preserve"> </w:t>
          </w:r>
        </w:p>
        <w:p w:rsidR="005F5B45" w:rsidRDefault="005F5B45">
          <w:pPr>
            <w:pStyle w:val="Ttulo4"/>
            <w:framePr w:w="0" w:hRule="auto" w:hSpace="0" w:wrap="auto" w:vAnchor="margin" w:hAnchor="text" w:xAlign="left" w:yAlign="inline"/>
            <w:jc w:val="right"/>
          </w:pPr>
          <w:r>
            <w:t>Correo electrónico:</w:t>
          </w:r>
          <w:r w:rsidR="00776CCD">
            <w:t xml:space="preserve"> </w:t>
          </w:r>
          <w:r w:rsidR="000C0A8F">
            <w:t>mortizg</w:t>
          </w:r>
          <w:r w:rsidR="00776CCD">
            <w:t>@ugr.es</w:t>
          </w:r>
          <w:r>
            <w:t xml:space="preserve"> </w:t>
          </w:r>
        </w:p>
        <w:p w:rsidR="005F5B45" w:rsidRDefault="005F5B45"/>
      </w:tc>
      <w:tc>
        <w:tcPr>
          <w:tcW w:w="7740" w:type="dxa"/>
        </w:tcPr>
        <w:p w:rsidR="005F5B45" w:rsidRDefault="005F5B45">
          <w:pPr>
            <w:pStyle w:val="Ttulo1"/>
            <w:pBdr>
              <w:left w:val="single" w:sz="4" w:space="1" w:color="auto"/>
            </w:pBdr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</w:t>
          </w:r>
          <w:r w:rsidR="00776CCD">
            <w:rPr>
              <w:sz w:val="18"/>
              <w:szCs w:val="18"/>
            </w:rPr>
            <w:t>Facultad de Educación y Humanidades</w:t>
          </w:r>
        </w:p>
        <w:p w:rsidR="005F5B45" w:rsidRPr="001274AA" w:rsidRDefault="005F5B45" w:rsidP="000C0A8F">
          <w:pPr>
            <w:rPr>
              <w:color w:val="E23D28"/>
            </w:rPr>
          </w:pPr>
          <w:r>
            <w:rPr>
              <w:rFonts w:ascii="Garamond" w:hAnsi="Garamond"/>
              <w:sz w:val="18"/>
              <w:szCs w:val="18"/>
            </w:rPr>
            <w:t xml:space="preserve">  </w:t>
          </w:r>
          <w:r w:rsidR="00776CCD" w:rsidRPr="001274AA">
            <w:rPr>
              <w:rFonts w:ascii="Garamond" w:hAnsi="Garamond"/>
              <w:color w:val="E23D28"/>
              <w:sz w:val="18"/>
              <w:szCs w:val="18"/>
            </w:rPr>
            <w:t xml:space="preserve">Vicedecanato de </w:t>
          </w:r>
          <w:r w:rsidR="000C0A8F" w:rsidRPr="001274AA">
            <w:rPr>
              <w:rFonts w:ascii="Garamond" w:hAnsi="Garamond"/>
              <w:color w:val="E23D28"/>
              <w:sz w:val="18"/>
              <w:szCs w:val="18"/>
            </w:rPr>
            <w:t>Estudiantes, Extensión Universitaria y Cooperación</w:t>
          </w:r>
          <w:r w:rsidR="007D5593" w:rsidRPr="001274AA">
            <w:rPr>
              <w:rFonts w:ascii="Garamond" w:hAnsi="Garamond"/>
              <w:color w:val="E23D28"/>
              <w:sz w:val="18"/>
              <w:szCs w:val="18"/>
            </w:rPr>
            <w:t xml:space="preserve"> </w:t>
          </w:r>
        </w:p>
      </w:tc>
    </w:tr>
  </w:tbl>
  <w:p w:rsidR="005F5B45" w:rsidRDefault="005F5B45">
    <w:pPr>
      <w:pStyle w:val="Piedepgina"/>
    </w:pPr>
  </w:p>
  <w:p w:rsidR="005F5B45" w:rsidRDefault="005F5B4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0CF" w:rsidRDefault="00F200CF">
      <w:r>
        <w:separator/>
      </w:r>
    </w:p>
  </w:footnote>
  <w:footnote w:type="continuationSeparator" w:id="0">
    <w:p w:rsidR="00F200CF" w:rsidRDefault="00F20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601" w:type="dxa"/>
      <w:tblLook w:val="04A0"/>
    </w:tblPr>
    <w:tblGrid>
      <w:gridCol w:w="4940"/>
      <w:gridCol w:w="5408"/>
    </w:tblGrid>
    <w:tr w:rsidR="00776CCD" w:rsidTr="005F5B45">
      <w:tc>
        <w:tcPr>
          <w:tcW w:w="4940" w:type="dxa"/>
          <w:shd w:val="clear" w:color="auto" w:fill="auto"/>
        </w:tcPr>
        <w:bookmarkStart w:id="1" w:name="_MON_1188713987"/>
        <w:bookmarkStart w:id="2" w:name="_MON_1399542807"/>
        <w:bookmarkStart w:id="3" w:name="_MON_1188713755"/>
        <w:bookmarkEnd w:id="1"/>
        <w:bookmarkEnd w:id="2"/>
        <w:bookmarkEnd w:id="3"/>
        <w:bookmarkStart w:id="4" w:name="_MON_1188713883"/>
        <w:bookmarkEnd w:id="4"/>
        <w:p w:rsidR="00776CCD" w:rsidRDefault="00776CCD" w:rsidP="005F5B45">
          <w:r>
            <w:object w:dxaOrig="2829" w:dyaOrig="86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2.35pt;height:49.6pt" o:ole="">
                <v:imagedata r:id="rId1" o:title=""/>
              </v:shape>
              <o:OLEObject Type="Embed" ProgID="Word.Picture.8" ShapeID="_x0000_i1025" DrawAspect="Content" ObjectID="_1510655029" r:id="rId2"/>
            </w:object>
          </w:r>
        </w:p>
      </w:tc>
      <w:tc>
        <w:tcPr>
          <w:tcW w:w="5408" w:type="dxa"/>
          <w:shd w:val="clear" w:color="auto" w:fill="auto"/>
        </w:tcPr>
        <w:p w:rsidR="00776CCD" w:rsidRDefault="003D559B" w:rsidP="005F5B45">
          <w:pPr>
            <w:pStyle w:val="Encabezado"/>
            <w:jc w:val="right"/>
          </w:pPr>
          <w:r>
            <w:pict>
              <v:shape id="_x0000_i1026" type="#_x0000_t75" style="width:48.9pt;height:48.9pt">
                <v:imagedata r:id="rId3" o:title="logofaedu"/>
              </v:shape>
            </w:pict>
          </w:r>
        </w:p>
      </w:tc>
    </w:tr>
  </w:tbl>
  <w:p w:rsidR="005F5B45" w:rsidRDefault="005F5B45">
    <w:pPr>
      <w:pStyle w:val="Encabezado"/>
      <w:ind w:left="-180"/>
    </w:pPr>
  </w:p>
  <w:p w:rsidR="005F5B45" w:rsidRDefault="005F5B45">
    <w:pPr>
      <w:pStyle w:val="Encabezado"/>
      <w:ind w:left="-1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CCD"/>
    <w:rsid w:val="00077B1C"/>
    <w:rsid w:val="000C0A8F"/>
    <w:rsid w:val="001274AA"/>
    <w:rsid w:val="001867E7"/>
    <w:rsid w:val="001A068F"/>
    <w:rsid w:val="002268A0"/>
    <w:rsid w:val="00226C04"/>
    <w:rsid w:val="0024520C"/>
    <w:rsid w:val="002D1D0D"/>
    <w:rsid w:val="00327F38"/>
    <w:rsid w:val="003D559B"/>
    <w:rsid w:val="004C7B06"/>
    <w:rsid w:val="00537A81"/>
    <w:rsid w:val="005751C2"/>
    <w:rsid w:val="005F5B45"/>
    <w:rsid w:val="006C06FB"/>
    <w:rsid w:val="006D3194"/>
    <w:rsid w:val="006E7168"/>
    <w:rsid w:val="00700F71"/>
    <w:rsid w:val="007011C4"/>
    <w:rsid w:val="007047D7"/>
    <w:rsid w:val="00770294"/>
    <w:rsid w:val="00776CCD"/>
    <w:rsid w:val="007D5593"/>
    <w:rsid w:val="0085205A"/>
    <w:rsid w:val="00974D96"/>
    <w:rsid w:val="00AA354C"/>
    <w:rsid w:val="00AC0FD7"/>
    <w:rsid w:val="00B90F71"/>
    <w:rsid w:val="00BE21C0"/>
    <w:rsid w:val="00CA247E"/>
    <w:rsid w:val="00CA7BB3"/>
    <w:rsid w:val="00D66BB8"/>
    <w:rsid w:val="00E07A23"/>
    <w:rsid w:val="00EC1438"/>
    <w:rsid w:val="00F00938"/>
    <w:rsid w:val="00F2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FB"/>
    <w:rPr>
      <w:sz w:val="24"/>
      <w:szCs w:val="24"/>
    </w:rPr>
  </w:style>
  <w:style w:type="paragraph" w:styleId="Ttulo1">
    <w:name w:val="heading 1"/>
    <w:basedOn w:val="Normal"/>
    <w:next w:val="Normal"/>
    <w:qFormat/>
    <w:rsid w:val="006C06FB"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rsid w:val="006C06FB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rsid w:val="006C06FB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rsid w:val="006C06FB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semiHidden/>
    <w:rsid w:val="006C06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6C06F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776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6D3194"/>
    <w:rPr>
      <w:color w:val="000080"/>
      <w:u w:val="single"/>
    </w:rPr>
  </w:style>
  <w:style w:type="character" w:customStyle="1" w:styleId="apple-converted-space">
    <w:name w:val="apple-converted-space"/>
    <w:basedOn w:val="Fuentedeprrafopredeter"/>
    <w:rsid w:val="006D3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geles@ugr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Usuario</cp:lastModifiedBy>
  <cp:revision>9</cp:revision>
  <dcterms:created xsi:type="dcterms:W3CDTF">2014-12-16T18:38:00Z</dcterms:created>
  <dcterms:modified xsi:type="dcterms:W3CDTF">2015-12-03T12:37:00Z</dcterms:modified>
</cp:coreProperties>
</file>